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DDC3DC4" w14:textId="57E8D86D" w:rsidR="002B7608" w:rsidRPr="001348FC" w:rsidRDefault="001348FC" w:rsidP="006068A2">
      <w:pPr>
        <w:pStyle w:val="Nadpis1"/>
        <w:jc w:val="center"/>
        <w:rPr>
          <w:lang w:val="sk-SK"/>
        </w:rPr>
      </w:pPr>
      <w:r w:rsidRPr="001348FC">
        <w:rPr>
          <w:lang w:val="sk-SK"/>
        </w:rPr>
        <w:t>Formulár na uplatnenie reklamácie</w:t>
      </w:r>
    </w:p>
    <w:p w14:paraId="1AC3BFCA" w14:textId="77777777" w:rsidR="001348FC" w:rsidRPr="001348FC" w:rsidRDefault="001348FC" w:rsidP="001348FC">
      <w:pPr>
        <w:rPr>
          <w:lang w:val="sk-SK"/>
        </w:rPr>
      </w:pPr>
    </w:p>
    <w:p w14:paraId="541AE72D" w14:textId="77777777" w:rsidR="001348FC" w:rsidRPr="001348FC" w:rsidRDefault="001348FC" w:rsidP="00455740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r w:rsidRPr="001348FC">
        <w:rPr>
          <w:rFonts w:ascii="Calibri" w:hAnsi="Calibri" w:cs="Calibri"/>
          <w:lang w:val="sk-SK"/>
        </w:rPr>
        <w:t>(vyplňte tento formulár a odošlite ho späť iba v prípade, že chcete reklamovať tovar v zákonnej dobe. Formulár je potrebné vytlačiť, podpísať a zaslať naskenovaný na nižšie uvedenú e-mailovú adresu, prípadne ho vložiť do zásielky s vráteným tovarom).</w:t>
      </w:r>
    </w:p>
    <w:p w14:paraId="4C9A1C83" w14:textId="77777777" w:rsidR="00033AA9" w:rsidRDefault="001348FC" w:rsidP="003C621E">
      <w:pPr>
        <w:spacing w:before="160" w:after="160"/>
        <w:ind w:right="113"/>
        <w:jc w:val="both"/>
        <w:rPr>
          <w:b/>
          <w:color w:val="FF0000"/>
          <w:lang w:val="sk-SK"/>
        </w:rPr>
      </w:pPr>
      <w:r w:rsidRPr="00033AA9">
        <w:rPr>
          <w:b/>
          <w:color w:val="FF0000"/>
          <w:lang w:val="sk-SK"/>
        </w:rPr>
        <w:t>Všetku listinnú a balíkovú korešpondenciu zasielajt</w:t>
      </w:r>
      <w:r w:rsidR="00033AA9">
        <w:rPr>
          <w:b/>
          <w:color w:val="FF0000"/>
          <w:lang w:val="sk-SK"/>
        </w:rPr>
        <w:t>e výhradne na adresu prevádzky:</w:t>
      </w:r>
    </w:p>
    <w:p w14:paraId="47C8ED7F" w14:textId="1261B711" w:rsidR="003C621E" w:rsidRPr="00033AA9" w:rsidRDefault="00033AA9" w:rsidP="003C621E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proofErr w:type="spellStart"/>
      <w:r w:rsidRPr="00033AA9">
        <w:rPr>
          <w:b/>
          <w:lang w:val="sk-SK"/>
        </w:rPr>
        <w:t>Divera</w:t>
      </w:r>
      <w:proofErr w:type="spellEnd"/>
      <w:r w:rsidRPr="00033AA9">
        <w:rPr>
          <w:b/>
          <w:lang w:val="sk-SK"/>
        </w:rPr>
        <w:t xml:space="preserve"> </w:t>
      </w:r>
      <w:proofErr w:type="spellStart"/>
      <w:r w:rsidRPr="00033AA9">
        <w:rPr>
          <w:b/>
          <w:lang w:val="sk-SK"/>
        </w:rPr>
        <w:t>s.r.o</w:t>
      </w:r>
      <w:proofErr w:type="spellEnd"/>
      <w:r w:rsidRPr="00033AA9">
        <w:rPr>
          <w:b/>
          <w:lang w:val="sk-SK"/>
        </w:rPr>
        <w:t>. (</w:t>
      </w:r>
      <w:r w:rsidR="001348FC" w:rsidRPr="00033AA9">
        <w:rPr>
          <w:b/>
          <w:lang w:val="sk-SK"/>
        </w:rPr>
        <w:t>Forcell.sk</w:t>
      </w:r>
      <w:r w:rsidRPr="00033AA9">
        <w:rPr>
          <w:b/>
          <w:lang w:val="sk-SK"/>
        </w:rPr>
        <w:t>)</w:t>
      </w:r>
      <w:r w:rsidR="001348FC" w:rsidRPr="00033AA9">
        <w:rPr>
          <w:b/>
          <w:lang w:val="sk-SK"/>
        </w:rPr>
        <w:t>, Pražská 33, 94901 Nitra, SR</w:t>
      </w:r>
    </w:p>
    <w:p w14:paraId="5A1AB46C" w14:textId="3422A297" w:rsidR="001348FC" w:rsidRPr="004D75A0" w:rsidRDefault="00033AA9" w:rsidP="001348F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Predávajúci:</w:t>
      </w:r>
    </w:p>
    <w:p w14:paraId="4D887218" w14:textId="77777777" w:rsidR="001348FC" w:rsidRPr="004D75A0" w:rsidRDefault="001348FC" w:rsidP="001348F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4D75A0">
        <w:rPr>
          <w:rFonts w:ascii="Calibri" w:hAnsi="Calibri" w:cs="Calibri"/>
          <w:lang w:val="sk-SK"/>
        </w:rPr>
        <w:t>Internetový obchod:</w:t>
      </w:r>
      <w:r w:rsidRPr="004D75A0">
        <w:rPr>
          <w:rFonts w:ascii="Calibri" w:hAnsi="Calibri" w:cs="Calibri"/>
          <w:lang w:val="sk-SK"/>
        </w:rPr>
        <w:tab/>
      </w:r>
      <w:r w:rsidRPr="004D75A0">
        <w:rPr>
          <w:rStyle w:val="Nzovknihy"/>
          <w:lang w:val="sk-SK"/>
        </w:rPr>
        <w:t>www.forcell.sk</w:t>
      </w:r>
    </w:p>
    <w:p w14:paraId="068DDAEA" w14:textId="77777777" w:rsidR="001348FC" w:rsidRPr="004D75A0" w:rsidRDefault="001348FC" w:rsidP="001348F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4D75A0">
        <w:rPr>
          <w:rFonts w:ascii="Calibri" w:hAnsi="Calibri" w:cs="Calibri"/>
          <w:lang w:val="sk-SK"/>
        </w:rPr>
        <w:t>Spoločnosť:</w:t>
      </w:r>
      <w:r w:rsidRPr="004D75A0">
        <w:rPr>
          <w:rFonts w:ascii="Calibri" w:hAnsi="Calibri" w:cs="Calibri"/>
          <w:lang w:val="sk-SK"/>
        </w:rPr>
        <w:tab/>
      </w:r>
      <w:proofErr w:type="spellStart"/>
      <w:r>
        <w:rPr>
          <w:rStyle w:val="Nzovknihy"/>
          <w:lang w:val="sk-SK"/>
        </w:rPr>
        <w:t>Divera</w:t>
      </w:r>
      <w:proofErr w:type="spellEnd"/>
      <w:r>
        <w:rPr>
          <w:rStyle w:val="Nzovknihy"/>
          <w:lang w:val="sk-SK"/>
        </w:rPr>
        <w:t xml:space="preserve"> </w:t>
      </w:r>
      <w:proofErr w:type="spellStart"/>
      <w:r>
        <w:rPr>
          <w:rStyle w:val="Nzovknihy"/>
          <w:lang w:val="sk-SK"/>
        </w:rPr>
        <w:t>s.r.o</w:t>
      </w:r>
      <w:proofErr w:type="spellEnd"/>
      <w:r>
        <w:rPr>
          <w:rStyle w:val="Nzovknihy"/>
          <w:lang w:val="sk-SK"/>
        </w:rPr>
        <w:t>.</w:t>
      </w:r>
    </w:p>
    <w:p w14:paraId="0B13EE78" w14:textId="77777777" w:rsidR="001348FC" w:rsidRPr="004D75A0" w:rsidRDefault="001348FC" w:rsidP="001348F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  <w:lang w:val="sk-SK"/>
        </w:rPr>
      </w:pPr>
      <w:r w:rsidRPr="004D75A0">
        <w:rPr>
          <w:rFonts w:ascii="Calibri" w:hAnsi="Calibri" w:cs="Calibri"/>
          <w:lang w:val="sk-SK"/>
        </w:rPr>
        <w:t xml:space="preserve">Se </w:t>
      </w:r>
      <w:proofErr w:type="spellStart"/>
      <w:r w:rsidRPr="004D75A0">
        <w:rPr>
          <w:rFonts w:ascii="Calibri" w:hAnsi="Calibri" w:cs="Calibri"/>
          <w:lang w:val="sk-SK"/>
        </w:rPr>
        <w:t>sídlem</w:t>
      </w:r>
      <w:proofErr w:type="spellEnd"/>
      <w:r w:rsidRPr="004D75A0">
        <w:rPr>
          <w:rFonts w:ascii="Calibri" w:hAnsi="Calibri" w:cs="Calibri"/>
          <w:lang w:val="sk-SK"/>
        </w:rPr>
        <w:t>:</w:t>
      </w:r>
      <w:r w:rsidRPr="004D75A0">
        <w:rPr>
          <w:rFonts w:ascii="Calibri" w:hAnsi="Calibri" w:cs="Calibri"/>
          <w:lang w:val="sk-SK"/>
        </w:rPr>
        <w:tab/>
      </w:r>
      <w:r>
        <w:rPr>
          <w:rStyle w:val="Nzovknihy"/>
          <w:lang w:val="sk-SK"/>
        </w:rPr>
        <w:t>Pramenistá 937/15, 94901 Nitra, SR</w:t>
      </w:r>
    </w:p>
    <w:p w14:paraId="16B0328F" w14:textId="77777777" w:rsidR="001348FC" w:rsidRPr="004D75A0" w:rsidRDefault="001348FC" w:rsidP="001348F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IČ/</w:t>
      </w:r>
      <w:r w:rsidRPr="004D75A0">
        <w:rPr>
          <w:rFonts w:ascii="Calibri" w:hAnsi="Calibri" w:cs="Calibri"/>
          <w:lang w:val="sk-SK"/>
        </w:rPr>
        <w:t>IČ</w:t>
      </w:r>
      <w:r>
        <w:rPr>
          <w:rFonts w:ascii="Calibri" w:hAnsi="Calibri" w:cs="Calibri"/>
          <w:lang w:val="sk-SK"/>
        </w:rPr>
        <w:t xml:space="preserve"> DPH</w:t>
      </w:r>
      <w:r w:rsidRPr="004D75A0">
        <w:rPr>
          <w:rFonts w:ascii="Calibri" w:hAnsi="Calibri" w:cs="Calibri"/>
          <w:lang w:val="sk-SK"/>
        </w:rPr>
        <w:t>:</w:t>
      </w:r>
      <w:r w:rsidRPr="004D75A0">
        <w:rPr>
          <w:rFonts w:ascii="Calibri" w:hAnsi="Calibri" w:cs="Calibri"/>
          <w:lang w:val="sk-SK"/>
        </w:rPr>
        <w:tab/>
      </w:r>
      <w:r w:rsidRPr="004D75A0">
        <w:rPr>
          <w:rStyle w:val="Nzovknihy"/>
          <w:lang w:val="sk-SK"/>
        </w:rPr>
        <w:t>‎53904419/SK2121532138</w:t>
      </w:r>
    </w:p>
    <w:p w14:paraId="00905DF0" w14:textId="77777777" w:rsidR="001348FC" w:rsidRPr="004D75A0" w:rsidRDefault="001348FC" w:rsidP="001348F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4D75A0">
        <w:rPr>
          <w:rFonts w:ascii="Calibri" w:hAnsi="Calibri" w:cs="Calibri"/>
          <w:lang w:val="sk-SK"/>
        </w:rPr>
        <w:t>E-mailová adresa:</w:t>
      </w:r>
      <w:r w:rsidRPr="004D75A0">
        <w:rPr>
          <w:rFonts w:ascii="Calibri" w:hAnsi="Calibri" w:cs="Calibri"/>
          <w:lang w:val="sk-SK"/>
        </w:rPr>
        <w:tab/>
      </w:r>
      <w:r w:rsidRPr="004D75A0">
        <w:rPr>
          <w:rStyle w:val="Nzovknihy"/>
          <w:lang w:val="sk-SK"/>
        </w:rPr>
        <w:t>info@forcell.sk</w:t>
      </w:r>
    </w:p>
    <w:p w14:paraId="52421793" w14:textId="77777777" w:rsidR="001B6BB0" w:rsidRPr="001348FC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</w:p>
    <w:p w14:paraId="4C8F405D" w14:textId="09644A48" w:rsidR="001B6BB0" w:rsidRPr="001348FC" w:rsidRDefault="001348FC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b/>
          <w:bCs/>
          <w:lang w:val="sk-SK"/>
        </w:rPr>
        <w:t>Zákazník</w:t>
      </w:r>
      <w:r w:rsidR="001B6BB0" w:rsidRPr="001348FC">
        <w:rPr>
          <w:rFonts w:ascii="Calibri" w:hAnsi="Calibri" w:cs="Calibri"/>
          <w:b/>
          <w:bCs/>
          <w:lang w:val="sk-SK"/>
        </w:rPr>
        <w:t>:</w:t>
      </w:r>
    </w:p>
    <w:p w14:paraId="2EA50115" w14:textId="720ECB2A" w:rsidR="001B6BB0" w:rsidRPr="001348FC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1348FC">
        <w:rPr>
          <w:rFonts w:ascii="Calibri" w:hAnsi="Calibri" w:cs="Calibri"/>
          <w:lang w:val="sk-SK"/>
        </w:rPr>
        <w:t xml:space="preserve">Moje </w:t>
      </w:r>
      <w:r w:rsidR="001348FC" w:rsidRPr="001348FC">
        <w:rPr>
          <w:rFonts w:ascii="Calibri" w:hAnsi="Calibri" w:cs="Calibri"/>
          <w:lang w:val="sk-SK"/>
        </w:rPr>
        <w:t>meno</w:t>
      </w:r>
      <w:r w:rsidRPr="001348FC">
        <w:rPr>
          <w:rFonts w:ascii="Calibri" w:hAnsi="Calibri" w:cs="Calibri"/>
          <w:lang w:val="sk-SK"/>
        </w:rPr>
        <w:t xml:space="preserve"> a</w:t>
      </w:r>
      <w:r w:rsidR="001348FC">
        <w:rPr>
          <w:rFonts w:ascii="Calibri" w:hAnsi="Calibri" w:cs="Calibri"/>
          <w:lang w:val="sk-SK"/>
        </w:rPr>
        <w:t> priezvisko:</w:t>
      </w:r>
      <w:r w:rsidRPr="001348FC">
        <w:rPr>
          <w:rFonts w:ascii="Calibri" w:hAnsi="Calibri" w:cs="Calibri"/>
          <w:lang w:val="sk-SK"/>
        </w:rPr>
        <w:tab/>
      </w:r>
    </w:p>
    <w:p w14:paraId="0B275F8B" w14:textId="77777777" w:rsidR="001B6BB0" w:rsidRPr="001348FC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1348FC">
        <w:rPr>
          <w:rFonts w:ascii="Calibri" w:hAnsi="Calibri" w:cs="Calibri"/>
          <w:lang w:val="sk-SK"/>
        </w:rPr>
        <w:t>Moje adresa:</w:t>
      </w:r>
      <w:r w:rsidRPr="001348FC">
        <w:rPr>
          <w:rFonts w:ascii="Calibri" w:hAnsi="Calibri" w:cs="Calibri"/>
          <w:lang w:val="sk-SK"/>
        </w:rPr>
        <w:tab/>
      </w:r>
    </w:p>
    <w:p w14:paraId="008913F8" w14:textId="4513764B" w:rsidR="001B6BB0" w:rsidRPr="001348FC" w:rsidRDefault="001348FC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lang w:val="sk-SK"/>
        </w:rPr>
      </w:pPr>
      <w:r w:rsidRPr="001348FC">
        <w:rPr>
          <w:rFonts w:ascii="Calibri" w:hAnsi="Calibri" w:cs="Calibri"/>
          <w:lang w:val="sk-SK"/>
        </w:rPr>
        <w:t>Môj</w:t>
      </w:r>
      <w:r w:rsidR="001B6BB0" w:rsidRPr="001348FC">
        <w:rPr>
          <w:rFonts w:ascii="Calibri" w:hAnsi="Calibri" w:cs="Calibri"/>
          <w:lang w:val="sk-SK"/>
        </w:rPr>
        <w:t xml:space="preserve"> </w:t>
      </w:r>
      <w:r w:rsidRPr="001348FC">
        <w:rPr>
          <w:rFonts w:ascii="Calibri" w:hAnsi="Calibri" w:cs="Calibri"/>
          <w:lang w:val="sk-SK"/>
        </w:rPr>
        <w:t>telefón</w:t>
      </w:r>
      <w:r w:rsidR="001B6BB0" w:rsidRPr="001348FC">
        <w:rPr>
          <w:rFonts w:ascii="Calibri" w:hAnsi="Calibri" w:cs="Calibri"/>
          <w:lang w:val="sk-SK"/>
        </w:rPr>
        <w:t xml:space="preserve"> a e-mail:</w:t>
      </w:r>
      <w:r w:rsidR="001B6BB0" w:rsidRPr="001348FC">
        <w:rPr>
          <w:rFonts w:ascii="Calibri" w:hAnsi="Calibri" w:cs="Calibri"/>
          <w:lang w:val="sk-SK"/>
        </w:rPr>
        <w:tab/>
      </w:r>
    </w:p>
    <w:p w14:paraId="25CFB49D" w14:textId="77777777" w:rsidR="001B6BB0" w:rsidRPr="001348FC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lang w:val="sk-SK"/>
        </w:rPr>
      </w:pPr>
    </w:p>
    <w:p w14:paraId="6542D90B" w14:textId="77777777" w:rsidR="001348FC" w:rsidRDefault="001348FC" w:rsidP="001B6BB0">
      <w:pPr>
        <w:spacing w:before="160" w:after="160"/>
        <w:ind w:right="113"/>
        <w:jc w:val="both"/>
        <w:rPr>
          <w:rFonts w:ascii="Calibri" w:hAnsi="Calibri" w:cs="Calibri"/>
          <w:b/>
          <w:bCs/>
          <w:lang w:val="sk-SK"/>
        </w:rPr>
      </w:pPr>
      <w:r w:rsidRPr="001348FC">
        <w:rPr>
          <w:rFonts w:ascii="Calibri" w:hAnsi="Calibri" w:cs="Calibri"/>
          <w:b/>
          <w:bCs/>
          <w:lang w:val="sk-SK"/>
        </w:rPr>
        <w:t>Uplatnenie práva z chybného plnenia (reklamácia)</w:t>
      </w:r>
    </w:p>
    <w:p w14:paraId="67429AD8" w14:textId="71FCEA83" w:rsidR="001348FC" w:rsidRPr="001348FC" w:rsidRDefault="001348FC" w:rsidP="001348FC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Vážený predávajúci</w:t>
      </w:r>
      <w:r w:rsidRPr="001348FC">
        <w:rPr>
          <w:rFonts w:ascii="Calibri" w:hAnsi="Calibri" w:cs="Calibri"/>
          <w:lang w:val="sk-SK"/>
        </w:rPr>
        <w:t>,</w:t>
      </w:r>
    </w:p>
    <w:p w14:paraId="0EBD88E5" w14:textId="3A6C165D" w:rsidR="001348FC" w:rsidRDefault="001348FC" w:rsidP="001348FC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lang w:val="sk-SK"/>
        </w:rPr>
      </w:pPr>
      <w:r w:rsidRPr="001348FC">
        <w:rPr>
          <w:rFonts w:ascii="Calibri" w:hAnsi="Calibri" w:cs="Calibri"/>
          <w:lang w:val="sk-SK"/>
        </w:rPr>
        <w:t xml:space="preserve">dňa (*) som vo Vašom obchode </w:t>
      </w:r>
      <w:hyperlink r:id="rId8" w:history="1">
        <w:r w:rsidRPr="00B637DE">
          <w:rPr>
            <w:rStyle w:val="Hypertextovprepojenie"/>
            <w:rFonts w:ascii="Calibri" w:hAnsi="Calibri" w:cs="Calibri"/>
            <w:lang w:val="sk-SK"/>
          </w:rPr>
          <w:t>www.forcell.sk</w:t>
        </w:r>
      </w:hyperlink>
      <w:r>
        <w:rPr>
          <w:rFonts w:ascii="Calibri" w:hAnsi="Calibri" w:cs="Calibri"/>
          <w:lang w:val="sk-SK"/>
        </w:rPr>
        <w:t xml:space="preserve"> </w:t>
      </w:r>
      <w:r w:rsidRPr="001348FC">
        <w:rPr>
          <w:rFonts w:ascii="Calibri" w:hAnsi="Calibri" w:cs="Calibri"/>
          <w:lang w:val="sk-SK"/>
        </w:rPr>
        <w:t>vytvoril objednávku (špecifikácia objednávky viď nižšie). Mnou zakúpený produkt však vykazuje tieto vady (* tu je treba vadu podrobne popísať). Požadujem vybaviť reklamáciu nasledujúcim spôsobom: (* tu je potrebné požadovaný spôsob vybavenia podrobne popísať; napríklad - „keďže sa jedná o odstrániteľnú vadu, požadujem o opravu produktu a to najneskôr v zákonnej lehote 30 kalendárnych dní). Zároveň Vás žiadam o vystavenie písomného potvrdenia o uplatnení reklamácie s uvedením, kedy som právo uplatnil, čo je obsahom reklamácie spolu s mojím nárokom na opravu/výmenu, a následne potvrdenie dátumu a spôsobu vybavenia reklamácie, vrátane potvrdenia o vykonaní opravy a dobe jej trvania ( v prípade, že sa jedná o opravu, nie výmenu).</w:t>
      </w:r>
    </w:p>
    <w:p w14:paraId="715D8783" w14:textId="77777777" w:rsidR="001348FC" w:rsidRDefault="001348FC" w:rsidP="001348FC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lang w:val="sk-SK"/>
        </w:rPr>
      </w:pPr>
    </w:p>
    <w:p w14:paraId="7B1698E6" w14:textId="77777777" w:rsidR="001348FC" w:rsidRPr="00C46C47" w:rsidRDefault="001348FC" w:rsidP="001348FC">
      <w:pPr>
        <w:numPr>
          <w:ilvl w:val="0"/>
          <w:numId w:val="2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4D75A0">
        <w:rPr>
          <w:rFonts w:ascii="Calibri" w:hAnsi="Calibri" w:cs="Calibri"/>
          <w:b/>
          <w:lang w:val="sk-SK"/>
        </w:rPr>
        <w:t xml:space="preserve">Dátum </w:t>
      </w:r>
      <w:r>
        <w:rPr>
          <w:rFonts w:ascii="Calibri" w:hAnsi="Calibri" w:cs="Calibri"/>
          <w:b/>
          <w:lang w:val="sk-SK"/>
        </w:rPr>
        <w:t>objednania:</w:t>
      </w:r>
    </w:p>
    <w:p w14:paraId="2CF4AE7C" w14:textId="77777777" w:rsidR="001348FC" w:rsidRPr="004D75A0" w:rsidRDefault="001348FC" w:rsidP="001348FC">
      <w:pPr>
        <w:numPr>
          <w:ilvl w:val="0"/>
          <w:numId w:val="2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D</w:t>
      </w:r>
      <w:r w:rsidRPr="004D75A0">
        <w:rPr>
          <w:rFonts w:ascii="Calibri" w:hAnsi="Calibri" w:cs="Calibri"/>
          <w:b/>
          <w:lang w:val="sk-SK"/>
        </w:rPr>
        <w:t>átum</w:t>
      </w:r>
      <w:r>
        <w:rPr>
          <w:rFonts w:ascii="Calibri" w:hAnsi="Calibri" w:cs="Calibri"/>
          <w:b/>
          <w:lang w:val="sk-SK"/>
        </w:rPr>
        <w:t xml:space="preserve"> doručenia:</w:t>
      </w:r>
    </w:p>
    <w:p w14:paraId="41D6997F" w14:textId="77777777" w:rsidR="001348FC" w:rsidRPr="004D75A0" w:rsidRDefault="001348FC" w:rsidP="001348FC">
      <w:pPr>
        <w:numPr>
          <w:ilvl w:val="0"/>
          <w:numId w:val="2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4D75A0">
        <w:rPr>
          <w:rFonts w:ascii="Calibri" w:hAnsi="Calibri" w:cs="Calibri"/>
          <w:b/>
          <w:lang w:val="sk-SK"/>
        </w:rPr>
        <w:t>Číslo objednávky:</w:t>
      </w:r>
    </w:p>
    <w:p w14:paraId="60CB7DCB" w14:textId="77777777" w:rsidR="001348FC" w:rsidRDefault="001348FC" w:rsidP="001348FC">
      <w:pPr>
        <w:numPr>
          <w:ilvl w:val="0"/>
          <w:numId w:val="2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Peňažné</w:t>
      </w:r>
      <w:r w:rsidRPr="004D75A0">
        <w:rPr>
          <w:rFonts w:ascii="Calibri" w:hAnsi="Calibri" w:cs="Calibri"/>
          <w:b/>
          <w:lang w:val="sk-SK"/>
        </w:rPr>
        <w:t xml:space="preserve"> prostriedky za </w:t>
      </w:r>
      <w:r>
        <w:rPr>
          <w:rFonts w:ascii="Calibri" w:hAnsi="Calibri" w:cs="Calibri"/>
          <w:b/>
          <w:lang w:val="sk-SK"/>
        </w:rPr>
        <w:t>objednaný tovar boli doručené</w:t>
      </w:r>
      <w:r w:rsidRPr="004D75A0">
        <w:rPr>
          <w:rFonts w:ascii="Calibri" w:hAnsi="Calibri" w:cs="Calibri"/>
          <w:b/>
          <w:lang w:val="sk-SK"/>
        </w:rPr>
        <w:t xml:space="preserve"> spôsobom</w:t>
      </w:r>
      <w:r>
        <w:rPr>
          <w:rFonts w:ascii="Calibri" w:hAnsi="Calibri" w:cs="Calibri"/>
          <w:b/>
          <w:lang w:val="sk-SK"/>
        </w:rPr>
        <w:t>:</w:t>
      </w:r>
    </w:p>
    <w:p w14:paraId="79A5BAB8" w14:textId="77777777" w:rsidR="001348FC" w:rsidRDefault="001348FC" w:rsidP="001348FC">
      <w:pPr>
        <w:numPr>
          <w:ilvl w:val="0"/>
          <w:numId w:val="22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 xml:space="preserve">Peňažné </w:t>
      </w:r>
      <w:r w:rsidRPr="004D75A0">
        <w:rPr>
          <w:rFonts w:ascii="Calibri" w:hAnsi="Calibri" w:cs="Calibri"/>
          <w:b/>
          <w:lang w:val="sk-SK"/>
        </w:rPr>
        <w:t>prostriedky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 xml:space="preserve"> </w:t>
      </w:r>
      <w:r w:rsidRPr="004D75A0">
        <w:rPr>
          <w:rFonts w:ascii="Calibri" w:hAnsi="Calibri" w:cs="Calibri"/>
          <w:b/>
          <w:lang w:val="sk-SK"/>
        </w:rPr>
        <w:t xml:space="preserve">budú </w:t>
      </w:r>
      <w:r>
        <w:rPr>
          <w:rFonts w:ascii="Calibri" w:hAnsi="Calibri" w:cs="Calibri"/>
          <w:b/>
          <w:lang w:val="sk-SK"/>
        </w:rPr>
        <w:t>vrátené späť</w:t>
      </w:r>
      <w:r w:rsidRPr="004D75A0">
        <w:rPr>
          <w:rFonts w:ascii="Calibri" w:hAnsi="Calibri" w:cs="Calibri"/>
          <w:b/>
          <w:lang w:val="sk-SK"/>
        </w:rPr>
        <w:t xml:space="preserve"> </w:t>
      </w:r>
      <w:r>
        <w:rPr>
          <w:rFonts w:ascii="Calibri" w:hAnsi="Calibri" w:cs="Calibri"/>
          <w:b/>
          <w:lang w:val="sk-SK"/>
        </w:rPr>
        <w:t>spôsobom:</w:t>
      </w:r>
      <w:r w:rsidRPr="004D75A0">
        <w:rPr>
          <w:rFonts w:ascii="Calibri" w:hAnsi="Calibri" w:cs="Calibri"/>
          <w:lang w:val="sk-SK"/>
        </w:rPr>
        <w:t xml:space="preserve"> </w:t>
      </w:r>
    </w:p>
    <w:p w14:paraId="65F92D36" w14:textId="77777777" w:rsidR="001348FC" w:rsidRPr="00C46C47" w:rsidRDefault="001348FC" w:rsidP="001348FC">
      <w:pPr>
        <w:tabs>
          <w:tab w:val="left" w:pos="3735"/>
        </w:tabs>
        <w:suppressAutoHyphens/>
        <w:spacing w:after="0" w:line="240" w:lineRule="auto"/>
        <w:ind w:left="720"/>
        <w:rPr>
          <w:rFonts w:ascii="Calibri" w:hAnsi="Calibri" w:cs="Calibri"/>
          <w:b/>
          <w:lang w:val="sk-SK"/>
        </w:rPr>
      </w:pPr>
      <w:r w:rsidRPr="00C46C47">
        <w:rPr>
          <w:rFonts w:ascii="Calibri" w:hAnsi="Calibri" w:cs="Calibri"/>
          <w:lang w:val="sk-SK"/>
        </w:rPr>
        <w:t xml:space="preserve">(v prípade prevodu na účet prosím o zaslanie čísla účtu v forme IBAN: </w:t>
      </w:r>
      <w:r w:rsidRPr="00C46C47">
        <w:rPr>
          <w:rFonts w:ascii="Calibri" w:hAnsi="Calibri" w:cs="Calibri"/>
          <w:iCs/>
          <w:sz w:val="20"/>
          <w:szCs w:val="20"/>
          <w:lang w:val="sk-SK"/>
        </w:rPr>
        <w:t>*)</w:t>
      </w:r>
    </w:p>
    <w:p w14:paraId="234860F0" w14:textId="77777777" w:rsidR="001348FC" w:rsidRPr="004D75A0" w:rsidRDefault="001348FC" w:rsidP="001348FC">
      <w:pPr>
        <w:numPr>
          <w:ilvl w:val="0"/>
          <w:numId w:val="2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4D75A0">
        <w:rPr>
          <w:rFonts w:ascii="Calibri" w:hAnsi="Calibri" w:cs="Calibri"/>
          <w:b/>
          <w:lang w:val="sk-SK"/>
        </w:rPr>
        <w:t>Meno</w:t>
      </w:r>
      <w:r>
        <w:rPr>
          <w:rFonts w:ascii="Calibri" w:hAnsi="Calibri" w:cs="Calibri"/>
          <w:b/>
          <w:lang w:val="sk-SK"/>
        </w:rPr>
        <w:t xml:space="preserve"> a Priezvisko</w:t>
      </w:r>
      <w:r w:rsidRPr="004D75A0">
        <w:rPr>
          <w:rFonts w:ascii="Calibri" w:hAnsi="Calibri" w:cs="Calibri"/>
          <w:b/>
          <w:lang w:val="sk-SK"/>
        </w:rPr>
        <w:t xml:space="preserve"> </w:t>
      </w:r>
      <w:r>
        <w:rPr>
          <w:rFonts w:ascii="Calibri" w:hAnsi="Calibri" w:cs="Calibri"/>
          <w:b/>
          <w:lang w:val="sk-SK"/>
        </w:rPr>
        <w:t>zákazníka</w:t>
      </w:r>
      <w:r w:rsidRPr="004D75A0">
        <w:rPr>
          <w:rFonts w:ascii="Calibri" w:hAnsi="Calibri" w:cs="Calibri"/>
          <w:b/>
          <w:lang w:val="sk-SK"/>
        </w:rPr>
        <w:t>:</w:t>
      </w:r>
    </w:p>
    <w:p w14:paraId="2ABB9561" w14:textId="77777777" w:rsidR="001348FC" w:rsidRPr="004D75A0" w:rsidRDefault="001348FC" w:rsidP="001348FC">
      <w:pPr>
        <w:numPr>
          <w:ilvl w:val="0"/>
          <w:numId w:val="2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4D75A0">
        <w:rPr>
          <w:rFonts w:ascii="Calibri" w:hAnsi="Calibri" w:cs="Calibri"/>
          <w:b/>
          <w:lang w:val="sk-SK"/>
        </w:rPr>
        <w:t xml:space="preserve">Adresa </w:t>
      </w:r>
      <w:r>
        <w:rPr>
          <w:rFonts w:ascii="Calibri" w:hAnsi="Calibri" w:cs="Calibri"/>
          <w:b/>
          <w:lang w:val="sk-SK"/>
        </w:rPr>
        <w:t>zákazníka</w:t>
      </w:r>
      <w:r w:rsidRPr="004D75A0">
        <w:rPr>
          <w:rFonts w:ascii="Calibri" w:hAnsi="Calibri" w:cs="Calibri"/>
          <w:b/>
          <w:lang w:val="sk-SK"/>
        </w:rPr>
        <w:t>:</w:t>
      </w:r>
    </w:p>
    <w:p w14:paraId="795E7AEF" w14:textId="77777777" w:rsidR="001348FC" w:rsidRPr="004D75A0" w:rsidRDefault="001348FC" w:rsidP="001348FC">
      <w:pPr>
        <w:numPr>
          <w:ilvl w:val="0"/>
          <w:numId w:val="22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4D75A0">
        <w:rPr>
          <w:rFonts w:ascii="Calibri" w:hAnsi="Calibri" w:cs="Calibri"/>
          <w:b/>
          <w:lang w:val="sk-SK"/>
        </w:rPr>
        <w:t>Email:</w:t>
      </w:r>
    </w:p>
    <w:p w14:paraId="389F14B7" w14:textId="77777777" w:rsidR="001348FC" w:rsidRPr="004D75A0" w:rsidRDefault="001348FC" w:rsidP="001348FC">
      <w:pPr>
        <w:numPr>
          <w:ilvl w:val="0"/>
          <w:numId w:val="22"/>
        </w:numPr>
        <w:tabs>
          <w:tab w:val="left" w:pos="3735"/>
        </w:tabs>
        <w:suppressAutoHyphens/>
        <w:spacing w:after="0" w:line="240" w:lineRule="auto"/>
        <w:jc w:val="both"/>
        <w:rPr>
          <w:lang w:val="sk-SK"/>
        </w:rPr>
      </w:pPr>
      <w:r w:rsidRPr="004D75A0">
        <w:rPr>
          <w:rFonts w:ascii="Calibri" w:hAnsi="Calibri" w:cs="Calibri"/>
          <w:b/>
          <w:lang w:val="sk-SK"/>
        </w:rPr>
        <w:t>Telefón:</w:t>
      </w:r>
    </w:p>
    <w:p w14:paraId="50F2D013" w14:textId="77777777" w:rsidR="001348FC" w:rsidRDefault="001348FC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lang w:val="sk-SK"/>
        </w:rPr>
      </w:pPr>
      <w:r w:rsidRPr="001348FC">
        <w:rPr>
          <w:rFonts w:ascii="Calibri" w:hAnsi="Calibri" w:cs="Calibri"/>
          <w:i/>
          <w:iCs/>
          <w:sz w:val="20"/>
          <w:szCs w:val="20"/>
          <w:lang w:val="sk-SK"/>
        </w:rPr>
        <w:t xml:space="preserve">(*) </w:t>
      </w:r>
      <w:proofErr w:type="spellStart"/>
      <w:r w:rsidRPr="001348FC">
        <w:rPr>
          <w:rFonts w:ascii="Calibri" w:hAnsi="Calibri" w:cs="Calibri"/>
          <w:i/>
          <w:iCs/>
          <w:sz w:val="20"/>
          <w:szCs w:val="20"/>
          <w:lang w:val="sk-SK"/>
        </w:rPr>
        <w:t>Nehodiace</w:t>
      </w:r>
      <w:proofErr w:type="spellEnd"/>
      <w:r w:rsidRPr="001348FC">
        <w:rPr>
          <w:rFonts w:ascii="Calibri" w:hAnsi="Calibri" w:cs="Calibri"/>
          <w:i/>
          <w:iCs/>
          <w:sz w:val="20"/>
          <w:szCs w:val="20"/>
          <w:lang w:val="sk-SK"/>
        </w:rPr>
        <w:t xml:space="preserve"> sa prečiarknite alebo údaje doplňte.</w:t>
      </w:r>
    </w:p>
    <w:p w14:paraId="48ABEB9B" w14:textId="77777777" w:rsidR="001348FC" w:rsidRDefault="001348FC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lang w:val="sk-SK"/>
        </w:rPr>
      </w:pPr>
    </w:p>
    <w:p w14:paraId="1E482829" w14:textId="77777777" w:rsidR="000A6BF3" w:rsidRDefault="000A6BF3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lang w:val="sk-SK"/>
        </w:rPr>
      </w:pPr>
    </w:p>
    <w:p w14:paraId="0FD0A7F7" w14:textId="63F752BD" w:rsidR="001B6BB0" w:rsidRPr="001348FC" w:rsidRDefault="001348FC" w:rsidP="001B6BB0">
      <w:pPr>
        <w:tabs>
          <w:tab w:val="center" w:pos="2025"/>
        </w:tabs>
        <w:spacing w:before="160" w:after="160"/>
        <w:ind w:right="113"/>
        <w:jc w:val="both"/>
        <w:rPr>
          <w:lang w:val="sk-SK"/>
        </w:rPr>
      </w:pPr>
      <w:r w:rsidRPr="001348FC">
        <w:rPr>
          <w:rFonts w:ascii="Calibri" w:hAnsi="Calibri" w:cs="Calibri"/>
          <w:b/>
          <w:lang w:val="sk-SK"/>
        </w:rPr>
        <w:t xml:space="preserve">V </w:t>
      </w:r>
      <w:r w:rsidRPr="001348FC">
        <w:rPr>
          <w:rFonts w:ascii="Calibri" w:hAnsi="Calibri" w:cs="Calibri"/>
          <w:lang w:val="sk-SK"/>
        </w:rPr>
        <w:t>(tu vyplňte miesto)</w:t>
      </w:r>
      <w:r w:rsidRPr="001348FC">
        <w:rPr>
          <w:rFonts w:ascii="Calibri" w:hAnsi="Calibri" w:cs="Calibri"/>
          <w:b/>
          <w:lang w:val="sk-SK"/>
        </w:rPr>
        <w:t xml:space="preserve">, Dňa </w:t>
      </w:r>
      <w:r w:rsidRPr="001348FC">
        <w:rPr>
          <w:rFonts w:ascii="Calibri" w:hAnsi="Calibri" w:cs="Calibri"/>
          <w:lang w:val="sk-SK"/>
        </w:rPr>
        <w:t>(tu dopl</w:t>
      </w:r>
      <w:bookmarkStart w:id="0" w:name="_GoBack"/>
      <w:bookmarkEnd w:id="0"/>
      <w:r w:rsidRPr="001348FC">
        <w:rPr>
          <w:rFonts w:ascii="Calibri" w:hAnsi="Calibri" w:cs="Calibri"/>
          <w:lang w:val="sk-SK"/>
        </w:rPr>
        <w:t>ňte dátum)</w:t>
      </w:r>
    </w:p>
    <w:p w14:paraId="52C87636" w14:textId="77777777" w:rsidR="001B6BB0" w:rsidRPr="001348FC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  <w:lang w:val="sk-SK"/>
        </w:rPr>
      </w:pPr>
      <w:r w:rsidRPr="001348FC">
        <w:rPr>
          <w:rFonts w:ascii="Calibri" w:hAnsi="Calibri" w:cs="Calibri"/>
          <w:i/>
          <w:iCs/>
          <w:sz w:val="20"/>
          <w:szCs w:val="20"/>
          <w:lang w:val="sk-SK"/>
        </w:rPr>
        <w:tab/>
        <w:t>(podpis)</w:t>
      </w:r>
      <w:r w:rsidRPr="001348FC">
        <w:rPr>
          <w:rFonts w:ascii="Calibri" w:hAnsi="Calibri" w:cs="Calibri"/>
          <w:b/>
          <w:i/>
          <w:iCs/>
          <w:sz w:val="20"/>
          <w:szCs w:val="20"/>
          <w:lang w:val="sk-SK"/>
        </w:rPr>
        <w:br/>
        <w:t>______________________________________</w:t>
      </w:r>
    </w:p>
    <w:p w14:paraId="17A63A4C" w14:textId="76B8489C" w:rsidR="001B6BB0" w:rsidRPr="001348FC" w:rsidRDefault="001348FC" w:rsidP="001B6BB0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r w:rsidRPr="001348FC">
        <w:rPr>
          <w:rFonts w:ascii="Calibri" w:hAnsi="Calibri" w:cs="Calibri"/>
          <w:b/>
          <w:i/>
          <w:iCs/>
          <w:sz w:val="20"/>
          <w:szCs w:val="20"/>
          <w:lang w:val="sk-SK"/>
        </w:rPr>
        <w:t>Meno a priezvisko spotrebiteľa</w:t>
      </w:r>
    </w:p>
    <w:p w14:paraId="16C66E0D" w14:textId="77777777" w:rsidR="001348FC" w:rsidRDefault="001348FC" w:rsidP="001B6BB0">
      <w:pPr>
        <w:spacing w:before="160" w:after="160"/>
        <w:ind w:right="113"/>
        <w:jc w:val="both"/>
        <w:rPr>
          <w:rFonts w:ascii="Calibri" w:hAnsi="Calibri" w:cs="Calibri"/>
          <w:b/>
          <w:bCs/>
          <w:lang w:val="sk-SK"/>
        </w:rPr>
      </w:pPr>
    </w:p>
    <w:p w14:paraId="4D51CCE1" w14:textId="77777777" w:rsidR="001348FC" w:rsidRPr="001348FC" w:rsidRDefault="001348FC" w:rsidP="001348FC">
      <w:pPr>
        <w:suppressAutoHyphens/>
        <w:spacing w:after="0" w:line="240" w:lineRule="auto"/>
        <w:jc w:val="both"/>
        <w:rPr>
          <w:rFonts w:ascii="Calibri" w:hAnsi="Calibri" w:cs="Calibri"/>
          <w:lang w:val="sk-SK"/>
        </w:rPr>
      </w:pPr>
      <w:r w:rsidRPr="001348FC">
        <w:rPr>
          <w:rFonts w:ascii="Calibri" w:hAnsi="Calibri" w:cs="Calibri"/>
          <w:b/>
          <w:bCs/>
          <w:lang w:val="sk-SK"/>
        </w:rPr>
        <w:t>Zoznam príloh:</w:t>
      </w:r>
    </w:p>
    <w:p w14:paraId="60AB9417" w14:textId="2B01EA7B" w:rsidR="001B6BB0" w:rsidRPr="001348FC" w:rsidRDefault="001348FC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lang w:val="sk-SK"/>
        </w:rPr>
      </w:pPr>
      <w:r w:rsidRPr="001348FC">
        <w:rPr>
          <w:rFonts w:ascii="Calibri" w:hAnsi="Calibri" w:cs="Calibri"/>
          <w:lang w:val="sk-SK"/>
        </w:rPr>
        <w:t>• Faktúra za objednaný tovar č. (*)</w:t>
      </w:r>
    </w:p>
    <w:p w14:paraId="315D18AA" w14:textId="77777777" w:rsidR="001B6BB0" w:rsidRPr="001348FC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lang w:val="sk-SK"/>
        </w:rPr>
      </w:pPr>
    </w:p>
    <w:p w14:paraId="5B87F139" w14:textId="77777777" w:rsidR="001B6BB0" w:rsidRPr="001348FC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  <w:lang w:val="sk-SK"/>
        </w:rPr>
      </w:pPr>
    </w:p>
    <w:p w14:paraId="555644A5" w14:textId="77777777" w:rsidR="001348FC" w:rsidRPr="001348FC" w:rsidRDefault="001348FC" w:rsidP="001348FC">
      <w:pPr>
        <w:rPr>
          <w:rFonts w:ascii="Calibri" w:hAnsi="Calibri" w:cs="Calibri"/>
          <w:b/>
          <w:i/>
          <w:color w:val="000000"/>
          <w:sz w:val="20"/>
          <w:szCs w:val="20"/>
          <w:lang w:val="sk-SK"/>
        </w:rPr>
      </w:pPr>
      <w:r w:rsidRPr="001348FC">
        <w:rPr>
          <w:rFonts w:ascii="Calibri" w:hAnsi="Calibri" w:cs="Calibri"/>
          <w:b/>
          <w:i/>
          <w:color w:val="000000"/>
          <w:sz w:val="20"/>
          <w:szCs w:val="20"/>
          <w:lang w:val="sk-SK"/>
        </w:rPr>
        <w:t>Všeobecné poučenia k uplatneniu reklamácie</w:t>
      </w:r>
    </w:p>
    <w:p w14:paraId="69944B86" w14:textId="77777777" w:rsidR="001348FC" w:rsidRPr="001348FC" w:rsidRDefault="001348FC" w:rsidP="001348FC">
      <w:pPr>
        <w:rPr>
          <w:rFonts w:ascii="Calibri" w:hAnsi="Calibri" w:cs="Calibri"/>
          <w:i/>
          <w:color w:val="000000"/>
          <w:sz w:val="20"/>
          <w:szCs w:val="20"/>
          <w:lang w:val="sk-SK"/>
        </w:rPr>
      </w:pPr>
      <w:r w:rsidRPr="001348FC">
        <w:rPr>
          <w:rFonts w:ascii="Calibri" w:hAnsi="Calibri" w:cs="Calibri"/>
          <w:i/>
          <w:color w:val="000000"/>
          <w:sz w:val="20"/>
          <w:szCs w:val="20"/>
          <w:lang w:val="sk-SK"/>
        </w:rPr>
        <w:t>Zakúpenie veci ste ako spotrebiteľ povinný preukázať predložením kúpneho dokladu, prípadne iným, dostatočne vierohodným spôsobom.</w:t>
      </w:r>
    </w:p>
    <w:p w14:paraId="79224EDC" w14:textId="77777777" w:rsidR="001348FC" w:rsidRPr="001348FC" w:rsidRDefault="001348FC" w:rsidP="001348FC">
      <w:pPr>
        <w:rPr>
          <w:rFonts w:ascii="Calibri" w:hAnsi="Calibri" w:cs="Calibri"/>
          <w:i/>
          <w:color w:val="000000"/>
          <w:sz w:val="20"/>
          <w:szCs w:val="20"/>
          <w:lang w:val="sk-SK"/>
        </w:rPr>
      </w:pPr>
      <w:r w:rsidRPr="001348FC">
        <w:rPr>
          <w:rFonts w:ascii="Calibri" w:hAnsi="Calibri" w:cs="Calibri"/>
          <w:i/>
          <w:color w:val="000000"/>
          <w:sz w:val="20"/>
          <w:szCs w:val="20"/>
          <w:lang w:val="sk-SK"/>
        </w:rPr>
        <w:t>Ako spotrebiteľ nemôžete uplatniť práva z chýb, ktoré ste sám spôsobil alebo o ktorých ste pri kúpe vedel. Rovnako aj pri chybách, pre ktoré sme s Vami, ako predávajúci a spotrebiteľ, dohodli zníženie ceny. Nezodpovedáme ani za bežné opotrebenie veci.</w:t>
      </w:r>
    </w:p>
    <w:p w14:paraId="34383F70" w14:textId="513979D8" w:rsidR="001348FC" w:rsidRPr="001348FC" w:rsidRDefault="001348FC" w:rsidP="001348FC">
      <w:pPr>
        <w:rPr>
          <w:rFonts w:ascii="Calibri" w:hAnsi="Calibri" w:cs="Calibri"/>
          <w:i/>
          <w:color w:val="000000"/>
          <w:sz w:val="20"/>
          <w:szCs w:val="20"/>
          <w:lang w:val="sk-SK"/>
        </w:rPr>
      </w:pPr>
      <w:r w:rsidRPr="001348FC">
        <w:rPr>
          <w:rFonts w:ascii="Calibri" w:hAnsi="Calibri" w:cs="Calibri"/>
          <w:i/>
          <w:color w:val="000000"/>
          <w:sz w:val="20"/>
          <w:szCs w:val="20"/>
          <w:lang w:val="sk-SK"/>
        </w:rPr>
        <w:t>Reklamácia musí byť uplatnená najneskôr v 24-mesačnej lehote. Reklamáciu je potrebné uplatniť bezodkladne, aby nedošlo k rozšíreniu vady a</w:t>
      </w:r>
      <w:r w:rsidR="000A6BF3">
        <w:rPr>
          <w:rFonts w:ascii="Calibri" w:hAnsi="Calibri" w:cs="Calibri"/>
          <w:i/>
          <w:color w:val="000000"/>
          <w:sz w:val="20"/>
          <w:szCs w:val="20"/>
          <w:lang w:val="sk-SK"/>
        </w:rPr>
        <w:t xml:space="preserve"> </w:t>
      </w:r>
      <w:r w:rsidRPr="001348FC">
        <w:rPr>
          <w:rFonts w:ascii="Calibri" w:hAnsi="Calibri" w:cs="Calibri"/>
          <w:i/>
          <w:color w:val="000000"/>
          <w:sz w:val="20"/>
          <w:szCs w:val="20"/>
          <w:lang w:val="sk-SK"/>
        </w:rPr>
        <w:t>v jej dôsledku k zamietnutiu reklamácie. Včasným oznámením vady potom, čo sa objaví, si môžete zaistiť bezproblémové vybavenie reklamácie.</w:t>
      </w:r>
    </w:p>
    <w:p w14:paraId="5B7D43D1" w14:textId="6CE68CB8" w:rsidR="00DB4292" w:rsidRPr="001348FC" w:rsidRDefault="001348FC" w:rsidP="001348FC">
      <w:pPr>
        <w:rPr>
          <w:lang w:val="sk-SK"/>
        </w:rPr>
      </w:pPr>
      <w:r w:rsidRPr="001348FC">
        <w:rPr>
          <w:rFonts w:ascii="Calibri" w:hAnsi="Calibri" w:cs="Calibri"/>
          <w:i/>
          <w:color w:val="000000"/>
          <w:sz w:val="20"/>
          <w:szCs w:val="20"/>
          <w:lang w:val="sk-SK"/>
        </w:rPr>
        <w:t>Reklamácia je vybavená až vtedy, keď Vás o tom vyrozumieme. Ak vyprší zákonná lehota, považujte to za podstatné porušenie zmluvy a môžete od kúpnej zmluvy odstúpiť.</w:t>
      </w:r>
    </w:p>
    <w:sectPr w:rsidR="00DB4292" w:rsidRPr="001348FC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26498" w14:textId="77777777" w:rsidR="005B3CB2" w:rsidRDefault="005B3CB2" w:rsidP="008A289C">
      <w:pPr>
        <w:spacing w:after="0" w:line="240" w:lineRule="auto"/>
      </w:pPr>
      <w:r>
        <w:separator/>
      </w:r>
    </w:p>
  </w:endnote>
  <w:endnote w:type="continuationSeparator" w:id="0">
    <w:p w14:paraId="483ECB8B" w14:textId="77777777" w:rsidR="005B3CB2" w:rsidRDefault="005B3CB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3515C" w14:textId="77777777" w:rsidR="00036113" w:rsidRDefault="00036113" w:rsidP="00036113">
    <w:pPr>
      <w:pStyle w:val="Pta"/>
      <w:rPr>
        <w:i/>
        <w:sz w:val="16"/>
        <w:szCs w:val="16"/>
      </w:rPr>
    </w:pPr>
    <w:bookmarkStart w:id="1" w:name="_Hlk491927268"/>
    <w:bookmarkStart w:id="2" w:name="_Hlk491927269"/>
    <w:bookmarkStart w:id="3" w:name="_Hlk491927270"/>
    <w:bookmarkStart w:id="4" w:name="_Hlk491927313"/>
    <w:bookmarkStart w:id="5" w:name="_Hlk491927314"/>
    <w:bookmarkStart w:id="6" w:name="_Hlk491927315"/>
    <w:r>
      <w:rPr>
        <w:i/>
        <w:noProof/>
        <w:sz w:val="16"/>
        <w:szCs w:val="16"/>
        <w:lang w:val="sk-SK" w:eastAsia="sk-SK"/>
      </w:rPr>
      <w:drawing>
        <wp:inline distT="0" distB="0" distL="0" distR="0" wp14:anchorId="6A83E8E8" wp14:editId="618AFB66">
          <wp:extent cx="1073303" cy="2095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cell_logo_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139" cy="24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50000" w14:textId="77777777" w:rsidR="00FE37D9" w:rsidRPr="00036113" w:rsidRDefault="005B3CB2" w:rsidP="00036113">
    <w:pPr>
      <w:pStyle w:val="Pta"/>
      <w:rPr>
        <w:i/>
        <w:color w:val="808080" w:themeColor="background1" w:themeShade="80"/>
        <w:sz w:val="16"/>
        <w:szCs w:val="16"/>
      </w:rPr>
    </w:pPr>
    <w:hyperlink r:id="rId2" w:history="1">
      <w:r w:rsidR="00C02868" w:rsidRPr="00D04903">
        <w:rPr>
          <w:rStyle w:val="Hypertextovprepojenie"/>
          <w:i/>
          <w:sz w:val="16"/>
          <w:szCs w:val="16"/>
        </w:rPr>
        <w:t>www.forcell.sk</w:t>
      </w:r>
    </w:hyperlink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A74F1" w14:textId="77777777" w:rsidR="005B3CB2" w:rsidRDefault="005B3CB2" w:rsidP="008A289C">
      <w:pPr>
        <w:spacing w:after="0" w:line="240" w:lineRule="auto"/>
      </w:pPr>
      <w:r>
        <w:separator/>
      </w:r>
    </w:p>
  </w:footnote>
  <w:footnote w:type="continuationSeparator" w:id="0">
    <w:p w14:paraId="32AEC891" w14:textId="77777777" w:rsidR="005B3CB2" w:rsidRDefault="005B3CB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8EBFA" w14:textId="3EEF1926" w:rsidR="00BA1606" w:rsidRPr="001348FC" w:rsidRDefault="001B6BB0" w:rsidP="00BA1606">
    <w:pPr>
      <w:pStyle w:val="Hlavika"/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</w:pPr>
    <w:r w:rsidRPr="001348FC"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  <w:t>Vzorový formul</w:t>
    </w:r>
    <w:r w:rsidR="001348FC" w:rsidRPr="001348FC"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  <w:t>ár</w:t>
    </w:r>
    <w:r w:rsidRPr="001348FC"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  <w:t xml:space="preserve"> pr</w:t>
    </w:r>
    <w:r w:rsidR="001348FC" w:rsidRPr="001348FC"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  <w:t>e</w:t>
    </w:r>
    <w:r w:rsidRPr="001348FC"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  <w:t xml:space="preserve"> uplatn</w:t>
    </w:r>
    <w:r w:rsidR="001348FC" w:rsidRPr="001348FC"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  <w:t>enie</w:t>
    </w:r>
    <w:r w:rsidRPr="001348FC"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  <w:t xml:space="preserve"> reklam</w:t>
    </w:r>
    <w:r w:rsidR="001348FC" w:rsidRPr="001348FC"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  <w:t>áci</w:t>
    </w:r>
    <w:r w:rsidRPr="001348FC"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  <w:t>e</w:t>
    </w:r>
    <w:r w:rsidR="00B24336" w:rsidRPr="001348FC"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  <w:tab/>
    </w:r>
    <w:r w:rsidR="00BA1606" w:rsidRPr="001348FC">
      <w:rPr>
        <w:rFonts w:asciiTheme="majorHAnsi" w:eastAsiaTheme="majorEastAsia" w:hAnsiTheme="majorHAnsi" w:cstheme="majorBidi"/>
        <w:b/>
        <w:i/>
        <w:iCs/>
        <w:color w:val="365F91" w:themeColor="accent1" w:themeShade="BF"/>
        <w:lang w:val="sk-SK"/>
      </w:rPr>
      <w:tab/>
    </w:r>
    <w:hyperlink r:id="rId1" w:history="1">
      <w:r w:rsidR="00C02868" w:rsidRPr="001348FC">
        <w:rPr>
          <w:rStyle w:val="Hypertextovprepojenie"/>
          <w:rFonts w:asciiTheme="majorHAnsi" w:eastAsiaTheme="majorEastAsia" w:hAnsiTheme="majorHAnsi" w:cstheme="majorBidi"/>
          <w:i/>
          <w:lang w:val="sk-SK"/>
        </w:rPr>
        <w:t>www.forcell.sk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C24115F"/>
    <w:multiLevelType w:val="hybridMultilevel"/>
    <w:tmpl w:val="3D94C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A76719F"/>
    <w:multiLevelType w:val="hybridMultilevel"/>
    <w:tmpl w:val="852A360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2"/>
  </w:num>
  <w:num w:numId="5">
    <w:abstractNumId w:val="7"/>
  </w:num>
  <w:num w:numId="6">
    <w:abstractNumId w:val="17"/>
  </w:num>
  <w:num w:numId="7">
    <w:abstractNumId w:val="20"/>
  </w:num>
  <w:num w:numId="8">
    <w:abstractNumId w:val="10"/>
  </w:num>
  <w:num w:numId="9">
    <w:abstractNumId w:val="18"/>
  </w:num>
  <w:num w:numId="10">
    <w:abstractNumId w:val="21"/>
  </w:num>
  <w:num w:numId="11">
    <w:abstractNumId w:val="4"/>
  </w:num>
  <w:num w:numId="12">
    <w:abstractNumId w:val="19"/>
  </w:num>
  <w:num w:numId="13">
    <w:abstractNumId w:val="14"/>
  </w:num>
  <w:num w:numId="14">
    <w:abstractNumId w:val="3"/>
  </w:num>
  <w:num w:numId="15">
    <w:abstractNumId w:val="11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12"/>
  </w:num>
  <w:num w:numId="21">
    <w:abstractNumId w:val="9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027E3"/>
    <w:rsid w:val="00033AA9"/>
    <w:rsid w:val="00036113"/>
    <w:rsid w:val="0005727C"/>
    <w:rsid w:val="00080C69"/>
    <w:rsid w:val="000A6BF3"/>
    <w:rsid w:val="000B1DEA"/>
    <w:rsid w:val="00103422"/>
    <w:rsid w:val="001348FC"/>
    <w:rsid w:val="00164160"/>
    <w:rsid w:val="001B6BB0"/>
    <w:rsid w:val="001D3EA0"/>
    <w:rsid w:val="00200B3D"/>
    <w:rsid w:val="002155B0"/>
    <w:rsid w:val="00256761"/>
    <w:rsid w:val="00262A91"/>
    <w:rsid w:val="00291514"/>
    <w:rsid w:val="00294E6B"/>
    <w:rsid w:val="002B7608"/>
    <w:rsid w:val="00344742"/>
    <w:rsid w:val="003602A8"/>
    <w:rsid w:val="003C45E5"/>
    <w:rsid w:val="003C58EF"/>
    <w:rsid w:val="003C621E"/>
    <w:rsid w:val="00401A26"/>
    <w:rsid w:val="004157D5"/>
    <w:rsid w:val="00455740"/>
    <w:rsid w:val="00472EDB"/>
    <w:rsid w:val="004A2856"/>
    <w:rsid w:val="004B3AF0"/>
    <w:rsid w:val="004B3D08"/>
    <w:rsid w:val="0058287D"/>
    <w:rsid w:val="005960C5"/>
    <w:rsid w:val="005B3CB2"/>
    <w:rsid w:val="005E35DB"/>
    <w:rsid w:val="005F48DA"/>
    <w:rsid w:val="006068A2"/>
    <w:rsid w:val="00610CBF"/>
    <w:rsid w:val="00666B2A"/>
    <w:rsid w:val="00702D22"/>
    <w:rsid w:val="00717AEA"/>
    <w:rsid w:val="007222D3"/>
    <w:rsid w:val="007738EE"/>
    <w:rsid w:val="007B08D5"/>
    <w:rsid w:val="007D2ED3"/>
    <w:rsid w:val="0080626C"/>
    <w:rsid w:val="0085673F"/>
    <w:rsid w:val="008818E8"/>
    <w:rsid w:val="00882798"/>
    <w:rsid w:val="00895052"/>
    <w:rsid w:val="008A289C"/>
    <w:rsid w:val="008E05F3"/>
    <w:rsid w:val="008E7855"/>
    <w:rsid w:val="00921218"/>
    <w:rsid w:val="00982DCF"/>
    <w:rsid w:val="00985766"/>
    <w:rsid w:val="009E5F4D"/>
    <w:rsid w:val="00A175A4"/>
    <w:rsid w:val="00A662C1"/>
    <w:rsid w:val="00B24336"/>
    <w:rsid w:val="00B54207"/>
    <w:rsid w:val="00B64CAC"/>
    <w:rsid w:val="00BA1606"/>
    <w:rsid w:val="00BB165E"/>
    <w:rsid w:val="00BD7D11"/>
    <w:rsid w:val="00BE5728"/>
    <w:rsid w:val="00C02868"/>
    <w:rsid w:val="00C02C2E"/>
    <w:rsid w:val="00C23E58"/>
    <w:rsid w:val="00C351E8"/>
    <w:rsid w:val="00C95028"/>
    <w:rsid w:val="00C973DE"/>
    <w:rsid w:val="00CB6CA7"/>
    <w:rsid w:val="00CC3AE5"/>
    <w:rsid w:val="00CD2804"/>
    <w:rsid w:val="00D113D7"/>
    <w:rsid w:val="00D166FF"/>
    <w:rsid w:val="00D51F57"/>
    <w:rsid w:val="00D62227"/>
    <w:rsid w:val="00D64054"/>
    <w:rsid w:val="00D836B4"/>
    <w:rsid w:val="00DB4292"/>
    <w:rsid w:val="00DC0D01"/>
    <w:rsid w:val="00DE6452"/>
    <w:rsid w:val="00E33323"/>
    <w:rsid w:val="00E46500"/>
    <w:rsid w:val="00EB3B3B"/>
    <w:rsid w:val="00EF7417"/>
    <w:rsid w:val="00F260CF"/>
    <w:rsid w:val="00F65C5D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6972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Predvolenpsmoodseku"/>
    <w:uiPriority w:val="22"/>
    <w:qFormat/>
    <w:rsid w:val="00717AEA"/>
    <w:rPr>
      <w:b/>
      <w:bCs/>
    </w:rPr>
  </w:style>
  <w:style w:type="character" w:styleId="Nzovknihy">
    <w:name w:val="Book Title"/>
    <w:basedOn w:val="Predvolenpsmoodseku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cel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cell.s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cell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F41F-A402-465E-9F86-51471229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Marek Palencar</cp:lastModifiedBy>
  <cp:revision>39</cp:revision>
  <cp:lastPrinted>2017-08-07T19:02:00Z</cp:lastPrinted>
  <dcterms:created xsi:type="dcterms:W3CDTF">2014-01-14T16:00:00Z</dcterms:created>
  <dcterms:modified xsi:type="dcterms:W3CDTF">2023-02-14T16:02:00Z</dcterms:modified>
</cp:coreProperties>
</file>